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F8E5BD" w14:textId="77777777" w:rsidR="00CC625A" w:rsidRDefault="00CC625A" w:rsidP="00D97CBC">
      <w:pPr>
        <w:spacing w:after="0" w:line="240" w:lineRule="auto"/>
        <w:ind w:left="5580"/>
        <w:rPr>
          <w:rFonts w:asciiTheme="minorHAnsi" w:hAnsiTheme="minorHAnsi" w:cstheme="minorHAnsi"/>
          <w:iCs/>
          <w:sz w:val="24"/>
          <w:szCs w:val="24"/>
          <w:lang w:val="it-IT"/>
        </w:rPr>
      </w:pPr>
    </w:p>
    <w:p w14:paraId="79E1E64E" w14:textId="77777777" w:rsidR="00693E62" w:rsidRDefault="00693E62" w:rsidP="00693E62">
      <w:pPr>
        <w:spacing w:after="0" w:line="240" w:lineRule="auto"/>
        <w:rPr>
          <w:rFonts w:asciiTheme="minorHAnsi" w:hAnsiTheme="minorHAnsi" w:cstheme="minorHAnsi"/>
          <w:b/>
          <w:bCs/>
          <w:iCs/>
          <w:sz w:val="24"/>
          <w:szCs w:val="24"/>
          <w:lang w:val="it-IT"/>
        </w:rPr>
      </w:pPr>
    </w:p>
    <w:p w14:paraId="5E1F3172" w14:textId="3CD54766" w:rsidR="00677B47" w:rsidRPr="00431DE0" w:rsidRDefault="00431DE0" w:rsidP="00431DE0">
      <w:pPr>
        <w:spacing w:after="0" w:line="240" w:lineRule="auto"/>
        <w:ind w:left="5580"/>
        <w:jc w:val="right"/>
        <w:rPr>
          <w:rFonts w:asciiTheme="minorHAnsi" w:hAnsiTheme="minorHAnsi" w:cstheme="minorHAnsi"/>
          <w:b/>
          <w:bCs/>
          <w:iCs/>
          <w:sz w:val="24"/>
          <w:szCs w:val="24"/>
          <w:lang w:val="it-IT"/>
        </w:rPr>
      </w:pPr>
      <w:r w:rsidRPr="00EF1336">
        <w:rPr>
          <w:rFonts w:asciiTheme="minorHAnsi" w:hAnsiTheme="minorHAnsi" w:cstheme="minorHAnsi"/>
          <w:b/>
          <w:bCs/>
          <w:iCs/>
          <w:sz w:val="24"/>
          <w:szCs w:val="24"/>
          <w:highlight w:val="yellow"/>
          <w:lang w:val="it-IT"/>
        </w:rPr>
        <w:t>Allegato A</w:t>
      </w:r>
    </w:p>
    <w:p w14:paraId="67EC03CD" w14:textId="77777777" w:rsidR="00677B47" w:rsidRDefault="00677B47" w:rsidP="00D97CBC">
      <w:pPr>
        <w:spacing w:after="0" w:line="240" w:lineRule="auto"/>
        <w:ind w:left="5580"/>
        <w:rPr>
          <w:rFonts w:asciiTheme="minorHAnsi" w:hAnsiTheme="minorHAnsi" w:cstheme="minorHAnsi"/>
          <w:iCs/>
          <w:sz w:val="24"/>
          <w:szCs w:val="24"/>
          <w:highlight w:val="yellow"/>
          <w:lang w:val="it-IT"/>
        </w:rPr>
      </w:pPr>
    </w:p>
    <w:p w14:paraId="40857F5F" w14:textId="77777777" w:rsidR="00EF1336" w:rsidRPr="00EF1336" w:rsidRDefault="00EF1336" w:rsidP="00EF133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EF1336">
        <w:rPr>
          <w:rFonts w:asciiTheme="minorHAnsi" w:hAnsiTheme="minorHAnsi" w:cstheme="minorHAnsi"/>
          <w:b/>
          <w:bCs/>
          <w:sz w:val="24"/>
          <w:szCs w:val="24"/>
          <w:lang w:val="it-IT"/>
        </w:rPr>
        <w:t>DOMANDA DI PARTECIPAZIONE ALLA SELEZIONE DI RISORSE PER INCARICO PROFESSIONALE ED INDIVIDUALE DI LAVORO AUTONOMO DEL PROGETTO COMMON GROUND</w:t>
      </w:r>
    </w:p>
    <w:p w14:paraId="3FBB938A" w14:textId="77777777" w:rsidR="00EF1336" w:rsidRDefault="00EF1336" w:rsidP="00D97CBC">
      <w:pPr>
        <w:spacing w:after="0" w:line="240" w:lineRule="auto"/>
        <w:ind w:left="5580"/>
        <w:rPr>
          <w:rFonts w:asciiTheme="minorHAnsi" w:hAnsiTheme="minorHAnsi" w:cstheme="minorHAnsi"/>
          <w:iCs/>
          <w:sz w:val="24"/>
          <w:szCs w:val="24"/>
          <w:highlight w:val="yellow"/>
          <w:lang w:val="it-IT"/>
        </w:rPr>
      </w:pPr>
    </w:p>
    <w:p w14:paraId="253A20FB" w14:textId="77777777" w:rsidR="00EF1336" w:rsidRPr="00A465CE" w:rsidRDefault="00EF1336" w:rsidP="00D97CBC">
      <w:pPr>
        <w:spacing w:after="0" w:line="240" w:lineRule="auto"/>
        <w:ind w:left="5580"/>
        <w:rPr>
          <w:rFonts w:asciiTheme="minorHAnsi" w:hAnsiTheme="minorHAnsi" w:cstheme="minorHAnsi"/>
          <w:iCs/>
          <w:sz w:val="24"/>
          <w:szCs w:val="24"/>
          <w:highlight w:val="yellow"/>
          <w:lang w:val="it-IT"/>
        </w:rPr>
      </w:pPr>
    </w:p>
    <w:p w14:paraId="09743B87" w14:textId="68E4BBAB" w:rsidR="00FB5F7E" w:rsidRPr="00F16FE8" w:rsidRDefault="00AB1580" w:rsidP="00F16FE8">
      <w:pPr>
        <w:spacing w:after="0" w:line="240" w:lineRule="auto"/>
        <w:ind w:left="5580"/>
        <w:jc w:val="left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F16FE8">
        <w:rPr>
          <w:rFonts w:ascii="Times New Roman" w:hAnsi="Times New Roman"/>
          <w:b/>
          <w:bCs/>
          <w:sz w:val="22"/>
          <w:szCs w:val="22"/>
          <w:lang w:val="it-IT"/>
        </w:rPr>
        <w:t>Spett.le</w:t>
      </w:r>
    </w:p>
    <w:p w14:paraId="180E8724" w14:textId="64CE96E8" w:rsidR="00AB1580" w:rsidRPr="00F16FE8" w:rsidRDefault="00AB1580" w:rsidP="00F16FE8">
      <w:pPr>
        <w:spacing w:after="0" w:line="240" w:lineRule="auto"/>
        <w:ind w:left="5580"/>
        <w:jc w:val="left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F16FE8">
        <w:rPr>
          <w:rFonts w:ascii="Times New Roman" w:hAnsi="Times New Roman"/>
          <w:b/>
          <w:bCs/>
          <w:sz w:val="22"/>
          <w:szCs w:val="22"/>
          <w:lang w:val="it-IT"/>
        </w:rPr>
        <w:t>COMITATO PER I DIRITITTI CIVILI DELLE PROSTITUTE APS</w:t>
      </w:r>
    </w:p>
    <w:p w14:paraId="02634074" w14:textId="141107A8" w:rsidR="00AB1580" w:rsidRPr="00F16FE8" w:rsidRDefault="00AB1580" w:rsidP="00F16FE8">
      <w:pPr>
        <w:spacing w:after="0" w:line="240" w:lineRule="auto"/>
        <w:ind w:left="5580"/>
        <w:jc w:val="left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F16FE8">
        <w:rPr>
          <w:rFonts w:ascii="Times New Roman" w:hAnsi="Times New Roman"/>
          <w:b/>
          <w:bCs/>
          <w:sz w:val="22"/>
          <w:szCs w:val="22"/>
          <w:lang w:val="it-IT"/>
        </w:rPr>
        <w:t>Trieste, Via Pisoni 3</w:t>
      </w:r>
      <w:r w:rsidR="00F16FE8">
        <w:rPr>
          <w:rFonts w:ascii="Times New Roman" w:hAnsi="Times New Roman"/>
          <w:b/>
          <w:bCs/>
          <w:sz w:val="22"/>
          <w:szCs w:val="22"/>
          <w:lang w:val="it-IT"/>
        </w:rPr>
        <w:t xml:space="preserve">. </w:t>
      </w:r>
      <w:r w:rsidRPr="00F16FE8">
        <w:rPr>
          <w:rFonts w:ascii="Times New Roman" w:hAnsi="Times New Roman"/>
          <w:b/>
          <w:bCs/>
          <w:sz w:val="22"/>
          <w:szCs w:val="22"/>
          <w:lang w:val="it-IT"/>
        </w:rPr>
        <w:t xml:space="preserve">C.F: </w:t>
      </w:r>
      <w:r w:rsidRPr="00AB1580">
        <w:rPr>
          <w:rFonts w:ascii="Times New Roman" w:hAnsi="Times New Roman"/>
          <w:b/>
          <w:bCs/>
          <w:sz w:val="24"/>
          <w:szCs w:val="24"/>
          <w:lang w:val="it-IT"/>
        </w:rPr>
        <w:t>91004830930</w:t>
      </w:r>
    </w:p>
    <w:p w14:paraId="4BD88313" w14:textId="77777777" w:rsidR="00EF1336" w:rsidRDefault="00EF1336" w:rsidP="000F6F4E">
      <w:pPr>
        <w:spacing w:after="0" w:line="240" w:lineRule="auto"/>
        <w:ind w:left="851"/>
        <w:rPr>
          <w:rFonts w:asciiTheme="minorHAnsi" w:hAnsiTheme="minorHAnsi" w:cstheme="minorHAnsi"/>
          <w:sz w:val="24"/>
          <w:szCs w:val="24"/>
          <w:lang w:val="it-IT"/>
        </w:rPr>
      </w:pPr>
    </w:p>
    <w:p w14:paraId="1CF149D3" w14:textId="77777777" w:rsidR="00FB5F7E" w:rsidRDefault="00FB5F7E" w:rsidP="000F6F4E">
      <w:pPr>
        <w:spacing w:after="0" w:line="240" w:lineRule="auto"/>
        <w:ind w:left="851"/>
        <w:rPr>
          <w:rFonts w:asciiTheme="minorHAnsi" w:hAnsiTheme="minorHAnsi" w:cstheme="minorHAnsi"/>
          <w:sz w:val="24"/>
          <w:szCs w:val="24"/>
          <w:lang w:val="it-IT"/>
        </w:rPr>
      </w:pPr>
    </w:p>
    <w:p w14:paraId="25DB47ED" w14:textId="77777777" w:rsidR="00AB1580" w:rsidRDefault="00FB5F7E" w:rsidP="00D97CBC">
      <w:pPr>
        <w:pStyle w:val="BodyText"/>
        <w:tabs>
          <w:tab w:val="left" w:pos="6663"/>
        </w:tabs>
        <w:rPr>
          <w:rFonts w:asciiTheme="minorHAnsi" w:hAnsiTheme="minorHAnsi" w:cstheme="minorHAnsi"/>
          <w:b w:val="0"/>
          <w:lang w:val="it-IT"/>
        </w:rPr>
      </w:pPr>
      <w:r w:rsidRPr="00FB5F7E">
        <w:rPr>
          <w:rFonts w:asciiTheme="minorHAnsi" w:hAnsiTheme="minorHAnsi" w:cstheme="minorHAnsi"/>
          <w:b w:val="0"/>
          <w:lang w:val="it-IT"/>
        </w:rPr>
        <w:t>Il/la sottoscritta</w:t>
      </w:r>
      <w:r w:rsidR="00AB1580">
        <w:rPr>
          <w:rFonts w:asciiTheme="minorHAnsi" w:hAnsiTheme="minorHAnsi" w:cstheme="minorHAnsi"/>
          <w:b w:val="0"/>
          <w:lang w:val="it-IT"/>
        </w:rPr>
        <w:t>: ___________________________________________________________________</w:t>
      </w:r>
      <w:r w:rsidRPr="00FB5F7E">
        <w:rPr>
          <w:rFonts w:asciiTheme="minorHAnsi" w:hAnsiTheme="minorHAnsi" w:cstheme="minorHAnsi"/>
          <w:b w:val="0"/>
          <w:lang w:val="it-IT"/>
        </w:rPr>
        <w:t xml:space="preserve">, </w:t>
      </w:r>
    </w:p>
    <w:p w14:paraId="3EA4F6AE" w14:textId="1510C288" w:rsidR="00AB1580" w:rsidRDefault="00AB1580" w:rsidP="00D97CBC">
      <w:pPr>
        <w:pStyle w:val="BodyText"/>
        <w:tabs>
          <w:tab w:val="left" w:pos="6663"/>
        </w:tabs>
        <w:rPr>
          <w:rFonts w:asciiTheme="minorHAnsi" w:hAnsiTheme="minorHAnsi" w:cstheme="minorHAnsi"/>
          <w:b w:val="0"/>
          <w:lang w:val="it-IT"/>
        </w:rPr>
      </w:pPr>
      <w:r>
        <w:rPr>
          <w:rFonts w:asciiTheme="minorHAnsi" w:hAnsiTheme="minorHAnsi" w:cstheme="minorHAnsi"/>
          <w:b w:val="0"/>
          <w:lang w:val="it-IT"/>
        </w:rPr>
        <w:t>nato/a _____________________________________________ il ____________________________,</w:t>
      </w:r>
    </w:p>
    <w:p w14:paraId="0A531A53" w14:textId="45E59A1C" w:rsidR="00AB1580" w:rsidRDefault="00AB1580" w:rsidP="00AB1580">
      <w:pPr>
        <w:pStyle w:val="BodyText"/>
        <w:tabs>
          <w:tab w:val="left" w:pos="6663"/>
        </w:tabs>
        <w:jc w:val="center"/>
        <w:rPr>
          <w:rFonts w:asciiTheme="minorHAnsi" w:hAnsiTheme="minorHAnsi" w:cstheme="minorHAnsi"/>
          <w:b w:val="0"/>
          <w:lang w:val="it-IT"/>
        </w:rPr>
      </w:pPr>
      <w:r>
        <w:rPr>
          <w:rFonts w:asciiTheme="minorHAnsi" w:hAnsiTheme="minorHAnsi" w:cstheme="minorHAnsi"/>
          <w:b w:val="0"/>
          <w:lang w:val="it-IT"/>
        </w:rPr>
        <w:t>CHIEDE</w:t>
      </w:r>
    </w:p>
    <w:p w14:paraId="3F63A8C4" w14:textId="088A30DF" w:rsidR="00AB1580" w:rsidRDefault="00AB1580" w:rsidP="00AB1580">
      <w:pPr>
        <w:pStyle w:val="BodyText"/>
        <w:tabs>
          <w:tab w:val="left" w:pos="6663"/>
        </w:tabs>
        <w:jc w:val="left"/>
        <w:rPr>
          <w:rFonts w:asciiTheme="minorHAnsi" w:hAnsiTheme="minorHAnsi" w:cstheme="minorHAnsi"/>
          <w:b w:val="0"/>
          <w:lang w:val="it-IT"/>
        </w:rPr>
      </w:pPr>
      <w:r>
        <w:rPr>
          <w:rFonts w:asciiTheme="minorHAnsi" w:hAnsiTheme="minorHAnsi" w:cstheme="minorHAnsi"/>
          <w:b w:val="0"/>
          <w:lang w:val="it-IT"/>
        </w:rPr>
        <w:t xml:space="preserve">di essere ammesso/a </w:t>
      </w:r>
      <w:proofErr w:type="spellStart"/>
      <w:r>
        <w:rPr>
          <w:rFonts w:asciiTheme="minorHAnsi" w:hAnsiTheme="minorHAnsi" w:cstheme="minorHAnsi"/>
          <w:b w:val="0"/>
          <w:lang w:val="it-IT"/>
        </w:rPr>
        <w:t>a</w:t>
      </w:r>
      <w:proofErr w:type="spellEnd"/>
      <w:r>
        <w:rPr>
          <w:rFonts w:asciiTheme="minorHAnsi" w:hAnsiTheme="minorHAnsi" w:cstheme="minorHAnsi"/>
          <w:b w:val="0"/>
          <w:lang w:val="it-IT"/>
        </w:rPr>
        <w:t xml:space="preserve"> partecipare alla “SELEZIONE</w:t>
      </w:r>
      <w:r w:rsidR="00EF1336">
        <w:rPr>
          <w:rFonts w:asciiTheme="minorHAnsi" w:hAnsiTheme="minorHAnsi" w:cstheme="minorHAnsi"/>
          <w:b w:val="0"/>
          <w:lang w:val="it-IT"/>
        </w:rPr>
        <w:t xml:space="preserve"> DI R</w:t>
      </w:r>
      <w:r w:rsidR="00382743">
        <w:rPr>
          <w:rFonts w:asciiTheme="minorHAnsi" w:hAnsiTheme="minorHAnsi" w:cstheme="minorHAnsi"/>
          <w:b w:val="0"/>
          <w:lang w:val="it-IT"/>
        </w:rPr>
        <w:t>I</w:t>
      </w:r>
      <w:r w:rsidR="00EF1336">
        <w:rPr>
          <w:rFonts w:asciiTheme="minorHAnsi" w:hAnsiTheme="minorHAnsi" w:cstheme="minorHAnsi"/>
          <w:b w:val="0"/>
          <w:lang w:val="it-IT"/>
        </w:rPr>
        <w:t>SORSE DEL</w:t>
      </w:r>
      <w:r>
        <w:rPr>
          <w:rFonts w:asciiTheme="minorHAnsi" w:hAnsiTheme="minorHAnsi" w:cstheme="minorHAnsi"/>
          <w:b w:val="0"/>
          <w:lang w:val="it-IT"/>
        </w:rPr>
        <w:t xml:space="preserve"> PROGETTO COMMON GROUND” per incarico professionale e individuale di lavoro autonomo.</w:t>
      </w:r>
    </w:p>
    <w:p w14:paraId="6E94B368" w14:textId="77777777" w:rsidR="00EF1336" w:rsidRDefault="00EF1336" w:rsidP="00F16FE8">
      <w:pPr>
        <w:pStyle w:val="BodyText"/>
        <w:tabs>
          <w:tab w:val="left" w:pos="6663"/>
        </w:tabs>
        <w:spacing w:before="0"/>
        <w:jc w:val="left"/>
        <w:rPr>
          <w:rFonts w:asciiTheme="minorHAnsi" w:hAnsiTheme="minorHAnsi" w:cstheme="minorHAnsi"/>
          <w:bCs/>
          <w:lang w:val="it-IT"/>
        </w:rPr>
      </w:pPr>
    </w:p>
    <w:p w14:paraId="2B6F3112" w14:textId="75B652D5" w:rsidR="00AB1580" w:rsidRPr="00AB1580" w:rsidRDefault="00AB1580" w:rsidP="00F16FE8">
      <w:pPr>
        <w:pStyle w:val="BodyText"/>
        <w:tabs>
          <w:tab w:val="left" w:pos="6663"/>
        </w:tabs>
        <w:spacing w:before="0"/>
        <w:jc w:val="left"/>
        <w:rPr>
          <w:rFonts w:asciiTheme="minorHAnsi" w:hAnsiTheme="minorHAnsi" w:cstheme="minorHAnsi"/>
          <w:bCs/>
          <w:lang w:val="it-IT"/>
        </w:rPr>
      </w:pPr>
      <w:r w:rsidRPr="00AB1580">
        <w:rPr>
          <w:rFonts w:asciiTheme="minorHAnsi" w:hAnsiTheme="minorHAnsi" w:cstheme="minorHAnsi"/>
          <w:bCs/>
          <w:lang w:val="it-IT"/>
        </w:rPr>
        <w:t>PON INCLUSIONE (FSE) – PROGRAMMAZIONE 2014-2020</w:t>
      </w:r>
    </w:p>
    <w:p w14:paraId="61239A41" w14:textId="4F74CD95" w:rsidR="00AB1580" w:rsidRDefault="00AB1580" w:rsidP="00F16FE8">
      <w:pPr>
        <w:pStyle w:val="BodyText"/>
        <w:tabs>
          <w:tab w:val="left" w:pos="6663"/>
        </w:tabs>
        <w:spacing w:before="0"/>
        <w:jc w:val="left"/>
        <w:rPr>
          <w:rFonts w:asciiTheme="minorHAnsi" w:hAnsiTheme="minorHAnsi" w:cstheme="minorHAnsi"/>
          <w:bCs/>
          <w:lang w:val="it-IT"/>
        </w:rPr>
      </w:pPr>
      <w:r w:rsidRPr="00AB1580">
        <w:rPr>
          <w:rFonts w:asciiTheme="minorHAnsi" w:hAnsiTheme="minorHAnsi" w:cstheme="minorHAnsi"/>
          <w:bCs/>
          <w:lang w:val="it-IT"/>
        </w:rPr>
        <w:t>PROGETTO COMMON GROUND – “Azioni interregionali di contrasto allo sfruttamento lavorativo e di sostegno alle vittime”</w:t>
      </w:r>
    </w:p>
    <w:p w14:paraId="246F53BB" w14:textId="7DCC43C2" w:rsidR="004F2134" w:rsidRPr="00F16FE8" w:rsidRDefault="00431DE0" w:rsidP="00AB1580">
      <w:pPr>
        <w:pStyle w:val="BodyText"/>
        <w:tabs>
          <w:tab w:val="left" w:pos="6663"/>
        </w:tabs>
        <w:jc w:val="left"/>
        <w:rPr>
          <w:rFonts w:asciiTheme="minorHAnsi" w:hAnsiTheme="minorHAnsi" w:cstheme="minorHAnsi"/>
          <w:b w:val="0"/>
          <w:lang w:val="it-IT"/>
        </w:rPr>
      </w:pPr>
      <w:r w:rsidRPr="00F16FE8">
        <w:rPr>
          <w:rFonts w:asciiTheme="minorHAnsi" w:hAnsiTheme="minorHAnsi" w:cstheme="minorHAnsi"/>
          <w:b w:val="0"/>
          <w:lang w:val="it-IT"/>
        </w:rPr>
        <w:t>Allega alla presente domanda:</w:t>
      </w:r>
    </w:p>
    <w:p w14:paraId="4569672F" w14:textId="58C79761" w:rsidR="00431DE0" w:rsidRPr="00F16FE8" w:rsidRDefault="00431DE0" w:rsidP="00431DE0">
      <w:pPr>
        <w:pStyle w:val="BodyText"/>
        <w:numPr>
          <w:ilvl w:val="0"/>
          <w:numId w:val="7"/>
        </w:numPr>
        <w:tabs>
          <w:tab w:val="left" w:pos="6663"/>
        </w:tabs>
        <w:jc w:val="left"/>
        <w:rPr>
          <w:rFonts w:asciiTheme="minorHAnsi" w:hAnsiTheme="minorHAnsi" w:cstheme="minorHAnsi"/>
          <w:b w:val="0"/>
          <w:lang w:val="it-IT"/>
        </w:rPr>
      </w:pPr>
      <w:r w:rsidRPr="00F16FE8">
        <w:rPr>
          <w:rFonts w:asciiTheme="minorHAnsi" w:hAnsiTheme="minorHAnsi" w:cstheme="minorHAnsi"/>
          <w:b w:val="0"/>
          <w:lang w:val="it-IT"/>
        </w:rPr>
        <w:t>Copia curriculum vitae</w:t>
      </w:r>
    </w:p>
    <w:p w14:paraId="3F551AE0" w14:textId="472B30D9" w:rsidR="00431DE0" w:rsidRPr="00F16FE8" w:rsidRDefault="00431DE0" w:rsidP="00431DE0">
      <w:pPr>
        <w:pStyle w:val="BodyText"/>
        <w:numPr>
          <w:ilvl w:val="0"/>
          <w:numId w:val="7"/>
        </w:numPr>
        <w:tabs>
          <w:tab w:val="left" w:pos="6663"/>
        </w:tabs>
        <w:jc w:val="left"/>
        <w:rPr>
          <w:rFonts w:asciiTheme="minorHAnsi" w:hAnsiTheme="minorHAnsi" w:cstheme="minorHAnsi"/>
          <w:b w:val="0"/>
          <w:lang w:val="it-IT"/>
        </w:rPr>
      </w:pPr>
      <w:r w:rsidRPr="00F16FE8">
        <w:rPr>
          <w:rFonts w:asciiTheme="minorHAnsi" w:hAnsiTheme="minorHAnsi" w:cstheme="minorHAnsi"/>
          <w:b w:val="0"/>
          <w:lang w:val="it-IT"/>
        </w:rPr>
        <w:t>Copia di valido documento di identità</w:t>
      </w:r>
    </w:p>
    <w:p w14:paraId="41D96E5C" w14:textId="451316A6" w:rsidR="00677B47" w:rsidRDefault="00431DE0" w:rsidP="00D97CBC">
      <w:pPr>
        <w:pStyle w:val="BodyText"/>
        <w:tabs>
          <w:tab w:val="left" w:pos="6663"/>
        </w:tabs>
        <w:rPr>
          <w:rFonts w:asciiTheme="minorHAnsi" w:hAnsiTheme="minorHAnsi" w:cstheme="minorHAnsi"/>
          <w:b w:val="0"/>
          <w:lang w:val="it-IT"/>
        </w:rPr>
      </w:pPr>
      <w:r>
        <w:rPr>
          <w:rFonts w:asciiTheme="minorHAnsi" w:hAnsiTheme="minorHAnsi" w:cstheme="minorHAnsi"/>
          <w:b w:val="0"/>
          <w:lang w:val="it-IT"/>
        </w:rPr>
        <w:t xml:space="preserve">Ai sensi del D. Lgs. 196/2003 e </w:t>
      </w:r>
      <w:proofErr w:type="spellStart"/>
      <w:r>
        <w:rPr>
          <w:rFonts w:asciiTheme="minorHAnsi" w:hAnsiTheme="minorHAnsi" w:cstheme="minorHAnsi"/>
          <w:b w:val="0"/>
          <w:lang w:val="it-IT"/>
        </w:rPr>
        <w:t>ss.mm.ii</w:t>
      </w:r>
      <w:proofErr w:type="spellEnd"/>
      <w:r>
        <w:rPr>
          <w:rFonts w:asciiTheme="minorHAnsi" w:hAnsiTheme="minorHAnsi" w:cstheme="minorHAnsi"/>
          <w:b w:val="0"/>
          <w:lang w:val="it-IT"/>
        </w:rPr>
        <w:t>. e del GDPR n.2016/679, autorizzo il trattamento dei dati contenuti nella domanda, finalizzato unicamente alla gestione della procedura di valutazione e considerazione.</w:t>
      </w:r>
    </w:p>
    <w:p w14:paraId="26A67DE6" w14:textId="77777777" w:rsidR="00FB5F7E" w:rsidRDefault="00FB5F7E" w:rsidP="00D97CBC">
      <w:pPr>
        <w:pStyle w:val="BodyText"/>
        <w:tabs>
          <w:tab w:val="left" w:pos="6663"/>
        </w:tabs>
        <w:rPr>
          <w:rFonts w:asciiTheme="minorHAnsi" w:hAnsiTheme="minorHAnsi" w:cstheme="minorHAnsi"/>
          <w:b w:val="0"/>
          <w:lang w:val="it-IT"/>
        </w:rPr>
      </w:pPr>
    </w:p>
    <w:p w14:paraId="0394F5B9" w14:textId="20345EAC" w:rsidR="00FB5F7E" w:rsidRDefault="00FB5F7E" w:rsidP="00FB5F7E">
      <w:pPr>
        <w:pStyle w:val="BodyText"/>
        <w:tabs>
          <w:tab w:val="left" w:pos="6663"/>
        </w:tabs>
        <w:rPr>
          <w:rFonts w:asciiTheme="minorHAnsi" w:hAnsiTheme="minorHAnsi" w:cstheme="minorHAnsi"/>
          <w:b w:val="0"/>
          <w:lang w:val="it-IT"/>
        </w:rPr>
      </w:pPr>
      <w:r>
        <w:rPr>
          <w:rFonts w:asciiTheme="minorHAnsi" w:hAnsiTheme="minorHAnsi" w:cstheme="minorHAnsi"/>
          <w:b w:val="0"/>
          <w:lang w:val="it-IT"/>
        </w:rPr>
        <w:t>Trieste</w:t>
      </w:r>
      <w:r w:rsidR="00431DE0">
        <w:rPr>
          <w:rFonts w:asciiTheme="minorHAnsi" w:hAnsiTheme="minorHAnsi" w:cstheme="minorHAnsi"/>
          <w:b w:val="0"/>
          <w:lang w:val="it-IT"/>
        </w:rPr>
        <w:t>:</w:t>
      </w:r>
      <w:r>
        <w:rPr>
          <w:rFonts w:asciiTheme="minorHAnsi" w:hAnsiTheme="minorHAnsi" w:cstheme="minorHAnsi"/>
          <w:b w:val="0"/>
          <w:lang w:val="it-IT"/>
        </w:rPr>
        <w:t xml:space="preserve"> </w:t>
      </w:r>
      <w:r w:rsidR="00431DE0">
        <w:rPr>
          <w:rFonts w:asciiTheme="minorHAnsi" w:hAnsiTheme="minorHAnsi" w:cstheme="minorHAnsi"/>
          <w:b w:val="0"/>
          <w:lang w:val="it-IT"/>
        </w:rPr>
        <w:t>________________________</w:t>
      </w:r>
    </w:p>
    <w:p w14:paraId="67ACE0CF" w14:textId="62CECAED" w:rsidR="00431DE0" w:rsidRDefault="00431DE0" w:rsidP="00EF1336">
      <w:pPr>
        <w:pStyle w:val="BodyText"/>
        <w:tabs>
          <w:tab w:val="left" w:pos="6663"/>
        </w:tabs>
        <w:ind w:left="6372"/>
        <w:rPr>
          <w:rFonts w:asciiTheme="minorHAnsi" w:hAnsiTheme="minorHAnsi" w:cstheme="minorHAnsi"/>
          <w:b w:val="0"/>
          <w:lang w:val="it-IT"/>
        </w:rPr>
      </w:pPr>
      <w:r>
        <w:rPr>
          <w:rFonts w:asciiTheme="minorHAnsi" w:hAnsiTheme="minorHAnsi" w:cstheme="minorHAnsi"/>
          <w:b w:val="0"/>
          <w:lang w:val="it-IT"/>
        </w:rPr>
        <w:t>Firma: _________________________</w:t>
      </w:r>
    </w:p>
    <w:p w14:paraId="5BAEC79A" w14:textId="77777777" w:rsidR="005A7354" w:rsidRDefault="005A7354" w:rsidP="00D97CBC">
      <w:pPr>
        <w:pStyle w:val="BodyText"/>
        <w:tabs>
          <w:tab w:val="left" w:pos="6663"/>
        </w:tabs>
        <w:rPr>
          <w:rFonts w:asciiTheme="minorHAnsi" w:hAnsiTheme="minorHAnsi" w:cstheme="minorHAnsi"/>
          <w:b w:val="0"/>
          <w:lang w:val="it-IT"/>
        </w:rPr>
      </w:pPr>
    </w:p>
    <w:sectPr w:rsidR="005A7354" w:rsidSect="005A7354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3B60C" w14:textId="77777777" w:rsidR="00246664" w:rsidRDefault="00246664">
      <w:r>
        <w:separator/>
      </w:r>
    </w:p>
  </w:endnote>
  <w:endnote w:type="continuationSeparator" w:id="0">
    <w:p w14:paraId="643583FE" w14:textId="77777777" w:rsidR="00246664" w:rsidRDefault="0024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4EB7" w14:textId="69E1DEEF" w:rsidR="00CC625A" w:rsidRDefault="00CC625A">
    <w:pPr>
      <w:pStyle w:val="Footer"/>
    </w:pPr>
    <w:r>
      <w:rPr>
        <w:noProof/>
        <w:lang w:eastAsia="it-IT"/>
      </w:rPr>
      <w:drawing>
        <wp:inline distT="0" distB="0" distL="0" distR="0" wp14:anchorId="19326545" wp14:editId="7EE40A0A">
          <wp:extent cx="6324600" cy="657225"/>
          <wp:effectExtent l="0" t="0" r="0" b="9525"/>
          <wp:docPr id="5" name="Immagine 4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 descr="A close-up of a logo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460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1020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3"/>
      <w:gridCol w:w="2693"/>
      <w:gridCol w:w="3691"/>
    </w:tblGrid>
    <w:tr w:rsidR="00CC625A" w:rsidRPr="00382743" w14:paraId="511969E8" w14:textId="77777777" w:rsidTr="0024266E">
      <w:tc>
        <w:tcPr>
          <w:tcW w:w="3823" w:type="dxa"/>
          <w:shd w:val="clear" w:color="auto" w:fill="C9C9C9" w:themeFill="accent3" w:themeFillTint="99"/>
        </w:tcPr>
        <w:p w14:paraId="6EA77001" w14:textId="77777777" w:rsidR="00CC625A" w:rsidRPr="00B50628" w:rsidRDefault="00906A28" w:rsidP="00906A28">
          <w:pPr>
            <w:pStyle w:val="Footer"/>
            <w:spacing w:after="0" w:line="240" w:lineRule="auto"/>
            <w:rPr>
              <w:b/>
              <w:bCs/>
              <w:sz w:val="18"/>
              <w:szCs w:val="18"/>
              <w:lang w:val="it-IT"/>
            </w:rPr>
          </w:pPr>
          <w:r w:rsidRPr="00B50628">
            <w:rPr>
              <w:b/>
              <w:bCs/>
              <w:sz w:val="18"/>
              <w:szCs w:val="18"/>
              <w:lang w:val="it-IT"/>
            </w:rPr>
            <w:t>CDCP APS. Codice Fiscale 91004830930</w:t>
          </w:r>
        </w:p>
        <w:p w14:paraId="7B378142" w14:textId="08AAFFFF" w:rsidR="00906A28" w:rsidRPr="0024266E" w:rsidRDefault="00906A28" w:rsidP="00906A28">
          <w:pPr>
            <w:pStyle w:val="Footer"/>
            <w:spacing w:after="0" w:line="240" w:lineRule="auto"/>
            <w:rPr>
              <w:b/>
              <w:bCs/>
              <w:sz w:val="18"/>
              <w:szCs w:val="18"/>
              <w:lang w:val="it-IT"/>
            </w:rPr>
          </w:pPr>
          <w:r w:rsidRPr="0024266E">
            <w:rPr>
              <w:b/>
              <w:bCs/>
              <w:sz w:val="18"/>
              <w:szCs w:val="18"/>
              <w:lang w:val="it-IT"/>
            </w:rPr>
            <w:t>Comitato per I Diritti Civili delle Prostitute APS</w:t>
          </w:r>
        </w:p>
      </w:tc>
      <w:tc>
        <w:tcPr>
          <w:tcW w:w="2693" w:type="dxa"/>
          <w:shd w:val="clear" w:color="auto" w:fill="C9C9C9" w:themeFill="accent3" w:themeFillTint="99"/>
        </w:tcPr>
        <w:p w14:paraId="792229A8" w14:textId="77777777" w:rsidR="00CC625A" w:rsidRPr="0024266E" w:rsidRDefault="00906A28" w:rsidP="00906A28">
          <w:pPr>
            <w:pStyle w:val="Footer"/>
            <w:spacing w:after="0"/>
            <w:jc w:val="center"/>
            <w:rPr>
              <w:b/>
              <w:bCs/>
              <w:sz w:val="18"/>
              <w:szCs w:val="18"/>
              <w:lang w:val="it-IT"/>
            </w:rPr>
          </w:pPr>
          <w:r w:rsidRPr="0024266E">
            <w:rPr>
              <w:b/>
              <w:bCs/>
              <w:sz w:val="18"/>
              <w:szCs w:val="18"/>
              <w:lang w:val="it-IT"/>
            </w:rPr>
            <w:t>Via Pisoni 3. 34126</w:t>
          </w:r>
        </w:p>
        <w:p w14:paraId="1B66C3CE" w14:textId="005DAD32" w:rsidR="00906A28" w:rsidRPr="0024266E" w:rsidRDefault="00906A28" w:rsidP="00906A28">
          <w:pPr>
            <w:pStyle w:val="Footer"/>
            <w:spacing w:after="0"/>
            <w:jc w:val="center"/>
            <w:rPr>
              <w:b/>
              <w:bCs/>
              <w:sz w:val="18"/>
              <w:szCs w:val="18"/>
              <w:lang w:val="it-IT"/>
            </w:rPr>
          </w:pPr>
          <w:r w:rsidRPr="0024266E">
            <w:rPr>
              <w:b/>
              <w:bCs/>
              <w:sz w:val="18"/>
              <w:szCs w:val="18"/>
              <w:lang w:val="it-IT"/>
            </w:rPr>
            <w:t xml:space="preserve">Tel. 0401260565. Trieste. </w:t>
          </w:r>
          <w:r w:rsidR="0024266E" w:rsidRPr="0024266E">
            <w:rPr>
              <w:b/>
              <w:bCs/>
              <w:sz w:val="18"/>
              <w:szCs w:val="18"/>
              <w:lang w:val="it-IT"/>
            </w:rPr>
            <w:t>It</w:t>
          </w:r>
          <w:r w:rsidRPr="0024266E">
            <w:rPr>
              <w:b/>
              <w:bCs/>
              <w:sz w:val="18"/>
              <w:szCs w:val="18"/>
              <w:lang w:val="it-IT"/>
            </w:rPr>
            <w:t>alia</w:t>
          </w:r>
        </w:p>
      </w:tc>
      <w:tc>
        <w:tcPr>
          <w:tcW w:w="3691" w:type="dxa"/>
          <w:shd w:val="clear" w:color="auto" w:fill="C9C9C9" w:themeFill="accent3" w:themeFillTint="99"/>
        </w:tcPr>
        <w:p w14:paraId="226B8552" w14:textId="77777777" w:rsidR="00CC625A" w:rsidRPr="0024266E" w:rsidRDefault="00906A28" w:rsidP="00906A28">
          <w:pPr>
            <w:pStyle w:val="Footer"/>
            <w:spacing w:after="0"/>
            <w:rPr>
              <w:b/>
              <w:bCs/>
              <w:sz w:val="18"/>
              <w:szCs w:val="18"/>
              <w:lang w:val="it-IT"/>
            </w:rPr>
          </w:pPr>
          <w:r w:rsidRPr="0024266E">
            <w:rPr>
              <w:b/>
              <w:bCs/>
              <w:sz w:val="18"/>
              <w:szCs w:val="18"/>
              <w:lang w:val="it-IT"/>
            </w:rPr>
            <w:t>PROGETTO COMMON GROUND</w:t>
          </w:r>
        </w:p>
        <w:p w14:paraId="50726F01" w14:textId="7BC22378" w:rsidR="00906A28" w:rsidRPr="0024266E" w:rsidRDefault="00906A28" w:rsidP="00906A28">
          <w:pPr>
            <w:pStyle w:val="Footer"/>
            <w:spacing w:after="0"/>
            <w:rPr>
              <w:b/>
              <w:bCs/>
              <w:sz w:val="18"/>
              <w:szCs w:val="18"/>
              <w:lang w:val="it-IT"/>
            </w:rPr>
          </w:pPr>
          <w:r w:rsidRPr="0024266E">
            <w:rPr>
              <w:b/>
              <w:bCs/>
              <w:sz w:val="18"/>
              <w:szCs w:val="18"/>
              <w:lang w:val="it-IT"/>
            </w:rPr>
            <w:t>commonground@lucciole.org</w:t>
          </w:r>
        </w:p>
      </w:tc>
    </w:tr>
  </w:tbl>
  <w:p w14:paraId="43792664" w14:textId="77777777" w:rsidR="00CC625A" w:rsidRPr="0024266E" w:rsidRDefault="00CC625A" w:rsidP="0024266E">
    <w:pPr>
      <w:pStyle w:val="Footer"/>
      <w:rPr>
        <w:b/>
        <w:bCs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C7091" w14:textId="77777777" w:rsidR="00246664" w:rsidRDefault="00246664">
      <w:r>
        <w:separator/>
      </w:r>
    </w:p>
  </w:footnote>
  <w:footnote w:type="continuationSeparator" w:id="0">
    <w:p w14:paraId="58E2222C" w14:textId="77777777" w:rsidR="00246664" w:rsidRDefault="0024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C0E81" w14:textId="5872F389" w:rsidR="00D97CBC" w:rsidRPr="00CC625A" w:rsidRDefault="00CC625A" w:rsidP="00CC625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EE6BB5" wp14:editId="6A2D3779">
          <wp:simplePos x="0" y="0"/>
          <wp:positionH relativeFrom="margin">
            <wp:posOffset>-635</wp:posOffset>
          </wp:positionH>
          <wp:positionV relativeFrom="paragraph">
            <wp:posOffset>1868805</wp:posOffset>
          </wp:positionV>
          <wp:extent cx="1895475" cy="1104792"/>
          <wp:effectExtent l="0" t="0" r="0" b="635"/>
          <wp:wrapNone/>
          <wp:docPr id="4" name="Immagine 2" descr="Immagine che contiene testo, Carattere, logo, Elementi grafici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AF9AD429-8DD9-47E5-AEC7-26FFE40597A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2" descr="Immagine che contiene testo, Carattere, logo, Elementi grafici&#10;&#10;Descrizione generata automaticamente">
                    <a:extLst>
                      <a:ext uri="{FF2B5EF4-FFF2-40B4-BE49-F238E27FC236}">
                        <a16:creationId xmlns:a16="http://schemas.microsoft.com/office/drawing/2014/main" id="{AF9AD429-8DD9-47E5-AEC7-26FFE40597A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10479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0AFEEA97" wp14:editId="17353CE8">
          <wp:extent cx="5865495" cy="495935"/>
          <wp:effectExtent l="0" t="0" r="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6549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402A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Puntoelenco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4D53042"/>
    <w:multiLevelType w:val="hybridMultilevel"/>
    <w:tmpl w:val="1FB0FFE4"/>
    <w:lvl w:ilvl="0" w:tplc="75966E5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A4CA1"/>
    <w:multiLevelType w:val="hybridMultilevel"/>
    <w:tmpl w:val="E070E5F4"/>
    <w:lvl w:ilvl="0" w:tplc="45B45A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65EC4"/>
    <w:multiLevelType w:val="hybridMultilevel"/>
    <w:tmpl w:val="CE227E14"/>
    <w:lvl w:ilvl="0" w:tplc="7ABE2FD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832687">
    <w:abstractNumId w:val="1"/>
  </w:num>
  <w:num w:numId="2" w16cid:durableId="356396218">
    <w:abstractNumId w:val="2"/>
  </w:num>
  <w:num w:numId="3" w16cid:durableId="483668455">
    <w:abstractNumId w:val="6"/>
  </w:num>
  <w:num w:numId="4" w16cid:durableId="1693651594">
    <w:abstractNumId w:val="3"/>
  </w:num>
  <w:num w:numId="5" w16cid:durableId="1245409899">
    <w:abstractNumId w:val="5"/>
  </w:num>
  <w:num w:numId="6" w16cid:durableId="228342657">
    <w:abstractNumId w:val="0"/>
  </w:num>
  <w:num w:numId="7" w16cid:durableId="735979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694"/>
    <w:rsid w:val="00020796"/>
    <w:rsid w:val="00042800"/>
    <w:rsid w:val="0005309E"/>
    <w:rsid w:val="00053A1C"/>
    <w:rsid w:val="0005799B"/>
    <w:rsid w:val="000C5D14"/>
    <w:rsid w:val="000F201A"/>
    <w:rsid w:val="000F6F4E"/>
    <w:rsid w:val="00134E42"/>
    <w:rsid w:val="00150882"/>
    <w:rsid w:val="00154601"/>
    <w:rsid w:val="001664FB"/>
    <w:rsid w:val="00167C87"/>
    <w:rsid w:val="0018021C"/>
    <w:rsid w:val="00194278"/>
    <w:rsid w:val="00202E56"/>
    <w:rsid w:val="0024266E"/>
    <w:rsid w:val="00246664"/>
    <w:rsid w:val="00253697"/>
    <w:rsid w:val="00260C49"/>
    <w:rsid w:val="002866CB"/>
    <w:rsid w:val="003073DC"/>
    <w:rsid w:val="00346C8A"/>
    <w:rsid w:val="00352712"/>
    <w:rsid w:val="003731F6"/>
    <w:rsid w:val="00382743"/>
    <w:rsid w:val="00397D2B"/>
    <w:rsid w:val="003C6300"/>
    <w:rsid w:val="003E186E"/>
    <w:rsid w:val="003F359D"/>
    <w:rsid w:val="00417886"/>
    <w:rsid w:val="00420A82"/>
    <w:rsid w:val="00431DE0"/>
    <w:rsid w:val="004E1CD4"/>
    <w:rsid w:val="004F2134"/>
    <w:rsid w:val="00543BAE"/>
    <w:rsid w:val="00575D06"/>
    <w:rsid w:val="00587694"/>
    <w:rsid w:val="005A7354"/>
    <w:rsid w:val="005C2468"/>
    <w:rsid w:val="00643AD5"/>
    <w:rsid w:val="00651E5C"/>
    <w:rsid w:val="006549D7"/>
    <w:rsid w:val="00677B47"/>
    <w:rsid w:val="00693E62"/>
    <w:rsid w:val="00721595"/>
    <w:rsid w:val="00906A28"/>
    <w:rsid w:val="009441C1"/>
    <w:rsid w:val="00956B11"/>
    <w:rsid w:val="00A465CE"/>
    <w:rsid w:val="00A46C55"/>
    <w:rsid w:val="00A57D4E"/>
    <w:rsid w:val="00A61E0B"/>
    <w:rsid w:val="00AB1580"/>
    <w:rsid w:val="00B50628"/>
    <w:rsid w:val="00C31D44"/>
    <w:rsid w:val="00C979B2"/>
    <w:rsid w:val="00CC625A"/>
    <w:rsid w:val="00D02F3D"/>
    <w:rsid w:val="00D32B1E"/>
    <w:rsid w:val="00D54120"/>
    <w:rsid w:val="00D97CBC"/>
    <w:rsid w:val="00E27898"/>
    <w:rsid w:val="00ED2C6F"/>
    <w:rsid w:val="00EF1336"/>
    <w:rsid w:val="00F1638E"/>
    <w:rsid w:val="00F16FE8"/>
    <w:rsid w:val="00FB5F7E"/>
    <w:rsid w:val="00FB669A"/>
    <w:rsid w:val="00FC11EB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34AA6E14"/>
  <w14:defaultImageDpi w14:val="300"/>
  <w15:chartTrackingRefBased/>
  <w15:docId w15:val="{F52992CB-DF0F-488A-B5CD-B8A5AAAF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6300"/>
    <w:pPr>
      <w:spacing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D0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5D0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5D0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75D0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575D0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75D06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575D06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75D06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qFormat/>
    <w:rsid w:val="00575D06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styleId="Hyperlink">
    <w:name w:val="Hyperlink"/>
    <w:rPr>
      <w:color w:val="0000FF"/>
      <w:u w:val="single"/>
    </w:rPr>
  </w:style>
  <w:style w:type="character" w:customStyle="1" w:styleId="Carattere2">
    <w:name w:val="Carattere2"/>
    <w:rPr>
      <w:b/>
      <w:smallCaps/>
      <w:sz w:val="28"/>
      <w:lang w:val="it-IT" w:eastAsia="ar-SA" w:bidi="ar-SA"/>
    </w:rPr>
  </w:style>
  <w:style w:type="character" w:customStyle="1" w:styleId="Carattere1">
    <w:name w:val="Carattere1"/>
    <w:rPr>
      <w:b/>
      <w:sz w:val="24"/>
      <w:lang w:val="it-IT" w:eastAsia="ar-SA" w:bidi="ar-SA"/>
    </w:rPr>
  </w:style>
  <w:style w:type="character" w:customStyle="1" w:styleId="Carattere">
    <w:name w:val="Carattere"/>
    <w:rPr>
      <w:sz w:val="24"/>
      <w:szCs w:val="24"/>
      <w:lang w:val="it-IT" w:eastAsia="ar-SA" w:bidi="ar-SA"/>
    </w:rPr>
  </w:style>
  <w:style w:type="character" w:styleId="Strong">
    <w:name w:val="Strong"/>
    <w:uiPriority w:val="22"/>
    <w:qFormat/>
    <w:rsid w:val="00575D06"/>
    <w:rPr>
      <w:b/>
      <w:color w:val="C0504D"/>
    </w:r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spacing w:before="240" w:after="0" w:line="240" w:lineRule="auto"/>
    </w:pPr>
    <w:rPr>
      <w:rFonts w:ascii="Times New Roman" w:hAnsi="Times New Roman"/>
      <w:b/>
      <w:iCs/>
      <w:color w:val="000000"/>
      <w:sz w:val="24"/>
      <w:szCs w:val="24"/>
      <w:lang w:val="en-GB"/>
    </w:rPr>
  </w:style>
  <w:style w:type="paragraph" w:styleId="List">
    <w:name w:val="List"/>
    <w:basedOn w:val="BodyText"/>
    <w:rPr>
      <w:rFonts w:cs="Mangal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urfulListAccent11">
    <w:name w:val="Colourful List – Accent 11"/>
    <w:basedOn w:val="Normal"/>
    <w:uiPriority w:val="34"/>
    <w:qFormat/>
    <w:rsid w:val="00575D06"/>
    <w:pPr>
      <w:ind w:left="720"/>
      <w:contextualSpacing/>
    </w:pPr>
  </w:style>
  <w:style w:type="paragraph" w:customStyle="1" w:styleId="Puntoelenco1">
    <w:name w:val="Punto elenco1"/>
    <w:basedOn w:val="Normal"/>
    <w:pPr>
      <w:numPr>
        <w:numId w:val="2"/>
      </w:numPr>
      <w:spacing w:after="240" w:line="240" w:lineRule="auto"/>
    </w:pPr>
    <w:rPr>
      <w:rFonts w:ascii="Times New Roman" w:hAnsi="Times New Roman"/>
      <w:sz w:val="24"/>
      <w:lang w:val="en-GB"/>
    </w:rPr>
  </w:style>
  <w:style w:type="paragraph" w:customStyle="1" w:styleId="Corpo">
    <w:name w:val="Corpo"/>
    <w:basedOn w:val="Normal"/>
    <w:pPr>
      <w:suppressAutoHyphens/>
    </w:pPr>
    <w:rPr>
      <w:kern w:val="1"/>
    </w:rPr>
  </w:style>
  <w:style w:type="paragraph" w:customStyle="1" w:styleId="Testodelblocco1">
    <w:name w:val="Testo del blocco1"/>
    <w:basedOn w:val="Normal"/>
    <w:rsid w:val="00D97CBC"/>
    <w:pPr>
      <w:spacing w:after="0" w:line="360" w:lineRule="auto"/>
      <w:ind w:left="567" w:right="992"/>
    </w:pPr>
    <w:rPr>
      <w:rFonts w:ascii="Arial" w:hAnsi="Arial"/>
      <w:sz w:val="24"/>
    </w:rPr>
  </w:style>
  <w:style w:type="character" w:customStyle="1" w:styleId="Heading1Char">
    <w:name w:val="Heading 1 Char"/>
    <w:link w:val="Heading1"/>
    <w:uiPriority w:val="9"/>
    <w:rsid w:val="00575D06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75D06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575D06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5D06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575D06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rsid w:val="00575D06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575D06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575D06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575D06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qFormat/>
    <w:rsid w:val="00575D0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75D0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575D0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5D06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575D06"/>
    <w:rPr>
      <w:rFonts w:ascii="Cambria" w:eastAsia="Times New Roman" w:hAnsi="Cambria" w:cs="Times New Roman"/>
      <w:szCs w:val="22"/>
    </w:rPr>
  </w:style>
  <w:style w:type="character" w:styleId="Emphasis">
    <w:name w:val="Emphasis"/>
    <w:uiPriority w:val="20"/>
    <w:qFormat/>
    <w:rsid w:val="00575D06"/>
    <w:rPr>
      <w:b/>
      <w:i/>
      <w:spacing w:val="10"/>
    </w:rPr>
  </w:style>
  <w:style w:type="paragraph" w:customStyle="1" w:styleId="MediumGrid21">
    <w:name w:val="Medium Grid 21"/>
    <w:basedOn w:val="Normal"/>
    <w:link w:val="Grigliamedia2Carattere"/>
    <w:uiPriority w:val="1"/>
    <w:qFormat/>
    <w:rsid w:val="00575D06"/>
    <w:pPr>
      <w:spacing w:after="0" w:line="240" w:lineRule="auto"/>
    </w:pPr>
  </w:style>
  <w:style w:type="character" w:customStyle="1" w:styleId="Grigliamedia2Carattere">
    <w:name w:val="Griglia media 2 Carattere"/>
    <w:basedOn w:val="DefaultParagraphFont"/>
    <w:link w:val="MediumGrid21"/>
    <w:uiPriority w:val="1"/>
    <w:rsid w:val="00575D06"/>
  </w:style>
  <w:style w:type="paragraph" w:customStyle="1" w:styleId="ColourfulGridAccent11">
    <w:name w:val="Colourful Grid – Accent 11"/>
    <w:basedOn w:val="Normal"/>
    <w:next w:val="Normal"/>
    <w:link w:val="Grigliaacolori-Colore1Carattere"/>
    <w:uiPriority w:val="29"/>
    <w:qFormat/>
    <w:rsid w:val="00575D06"/>
    <w:rPr>
      <w:i/>
    </w:rPr>
  </w:style>
  <w:style w:type="character" w:customStyle="1" w:styleId="Grigliaacolori-Colore1Carattere">
    <w:name w:val="Griglia a colori - Colore 1 Carattere"/>
    <w:link w:val="ColourfulGridAccent11"/>
    <w:uiPriority w:val="29"/>
    <w:rsid w:val="00575D06"/>
    <w:rPr>
      <w:i/>
    </w:rPr>
  </w:style>
  <w:style w:type="paragraph" w:customStyle="1" w:styleId="LightShading-Accent21">
    <w:name w:val="Light Shading - Accent 21"/>
    <w:basedOn w:val="Normal"/>
    <w:next w:val="Normal"/>
    <w:link w:val="Sfondochiaro-Colore2Carattere"/>
    <w:uiPriority w:val="30"/>
    <w:qFormat/>
    <w:rsid w:val="00575D0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Sfondochiaro-Colore2Carattere">
    <w:name w:val="Sfondo chiaro - Colore 2 Carattere"/>
    <w:link w:val="LightShading-Accent21"/>
    <w:uiPriority w:val="30"/>
    <w:rsid w:val="00575D06"/>
    <w:rPr>
      <w:b/>
      <w:i/>
      <w:color w:val="FFFFFF"/>
      <w:shd w:val="clear" w:color="auto" w:fill="C0504D"/>
    </w:rPr>
  </w:style>
  <w:style w:type="character" w:customStyle="1" w:styleId="Tabellasemplice-31">
    <w:name w:val="Tabella semplice - 31"/>
    <w:uiPriority w:val="19"/>
    <w:qFormat/>
    <w:rsid w:val="00575D06"/>
    <w:rPr>
      <w:i/>
    </w:rPr>
  </w:style>
  <w:style w:type="character" w:customStyle="1" w:styleId="Tabellasemplice41">
    <w:name w:val="Tabella semplice 41"/>
    <w:uiPriority w:val="21"/>
    <w:qFormat/>
    <w:rsid w:val="00575D06"/>
    <w:rPr>
      <w:b/>
      <w:i/>
      <w:color w:val="C0504D"/>
      <w:spacing w:val="10"/>
    </w:rPr>
  </w:style>
  <w:style w:type="character" w:customStyle="1" w:styleId="Tabellasemplice51">
    <w:name w:val="Tabella semplice 51"/>
    <w:uiPriority w:val="31"/>
    <w:qFormat/>
    <w:rsid w:val="00575D06"/>
    <w:rPr>
      <w:b/>
    </w:rPr>
  </w:style>
  <w:style w:type="character" w:customStyle="1" w:styleId="Grigliatabellachiara1">
    <w:name w:val="Griglia tabella chiara1"/>
    <w:uiPriority w:val="32"/>
    <w:qFormat/>
    <w:rsid w:val="00575D06"/>
    <w:rPr>
      <w:b/>
      <w:bCs/>
      <w:smallCaps/>
      <w:spacing w:val="5"/>
      <w:sz w:val="22"/>
      <w:szCs w:val="22"/>
      <w:u w:val="single"/>
    </w:rPr>
  </w:style>
  <w:style w:type="character" w:customStyle="1" w:styleId="Tabellagriglia1chiara1">
    <w:name w:val="Tabella griglia 1 chiara1"/>
    <w:uiPriority w:val="33"/>
    <w:qFormat/>
    <w:rsid w:val="00575D06"/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Grigliatab31">
    <w:name w:val="Griglia tab. 31"/>
    <w:basedOn w:val="Heading1"/>
    <w:next w:val="Normal"/>
    <w:uiPriority w:val="39"/>
    <w:semiHidden/>
    <w:unhideWhenUsed/>
    <w:qFormat/>
    <w:rsid w:val="00575D06"/>
    <w:pPr>
      <w:outlineLvl w:val="9"/>
    </w:pPr>
  </w:style>
  <w:style w:type="table" w:styleId="TableGrid">
    <w:name w:val="Table Grid"/>
    <w:basedOn w:val="TableNormal"/>
    <w:rsid w:val="00CC6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3C6300"/>
    <w:rPr>
      <w:rFonts w:ascii="Times New Roman" w:hAnsi="Times New Roman"/>
      <w:b/>
      <w:iCs/>
      <w:color w:val="000000"/>
      <w:sz w:val="24"/>
      <w:szCs w:val="24"/>
      <w:lang w:val="en-GB"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5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ASGI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pol</dc:creator>
  <cp:keywords/>
  <cp:lastModifiedBy>Stella Polare</cp:lastModifiedBy>
  <cp:revision>5</cp:revision>
  <cp:lastPrinted>2024-01-10T11:58:00Z</cp:lastPrinted>
  <dcterms:created xsi:type="dcterms:W3CDTF">2024-01-10T10:21:00Z</dcterms:created>
  <dcterms:modified xsi:type="dcterms:W3CDTF">2024-01-10T16:01:00Z</dcterms:modified>
</cp:coreProperties>
</file>